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sdt>
      <w:sdtPr>
        <w:rPr>
          <w:rFonts w:ascii="Calibri" w:eastAsia="Calibri" w:hAnsi="Calibri" w:cs="Times New Roman"/>
          <w:color w:val="4F81BD" w:themeColor="accent1"/>
          <w:lang w:val="de-DE" w:eastAsia="ar-SA"/>
        </w:rPr>
        <w:id w:val="-301542088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color w:val="auto"/>
          <w:sz w:val="20"/>
          <w:szCs w:val="20"/>
        </w:rPr>
      </w:sdtEndPr>
      <w:sdtContent>
        <w:p w:rsidR="00217BCC" w:rsidRDefault="00266614">
          <w:pPr>
            <w:pStyle w:val="Geenafstand"/>
            <w:spacing w:before="1540" w:after="240"/>
            <w:jc w:val="center"/>
            <w:rPr>
              <w:color w:val="4F81BD" w:themeColor="accent1"/>
            </w:rPr>
          </w:pPr>
          <w:r w:rsidRPr="00266614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60288" behindDoc="1" locked="0" layoutInCell="1" allowOverlap="1" wp14:anchorId="24A35BF0" wp14:editId="2A0ABBEA">
                <wp:simplePos x="0" y="0"/>
                <wp:positionH relativeFrom="margin">
                  <wp:posOffset>1978025</wp:posOffset>
                </wp:positionH>
                <wp:positionV relativeFrom="paragraph">
                  <wp:posOffset>-471805</wp:posOffset>
                </wp:positionV>
                <wp:extent cx="2601502" cy="1685925"/>
                <wp:effectExtent l="0" t="0" r="8890" b="0"/>
                <wp:wrapNone/>
                <wp:docPr id="3" name="Afbeelding 3" descr="C:\Users\Dell\Desktop\HDV YARDIM\arakan 2017\HDV LOGO V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HDV YARDIM\arakan 2017\HDV LOGO V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502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17BCC">
            <w:rPr>
              <w:noProof/>
              <w:color w:val="4F81BD" w:themeColor="accent1"/>
            </w:rPr>
            <w:drawing>
              <wp:inline distT="0" distB="0" distL="0" distR="0" wp14:anchorId="5AA04D8A" wp14:editId="52CB94C1">
                <wp:extent cx="1417320" cy="750898"/>
                <wp:effectExtent l="0" t="0" r="0" b="0"/>
                <wp:docPr id="143" name="Afbeelding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itel"/>
            <w:tag w:val=""/>
            <w:id w:val="1735040861"/>
            <w:placeholder>
              <w:docPart w:val="AB7A4736EF044FB68BC6CA04CDA1B60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217BCC" w:rsidRDefault="00217BCC" w:rsidP="00266614">
              <w:pPr>
                <w:pStyle w:val="Geenafstand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HOLLANDA DİYANET VAKF</w:t>
              </w:r>
              <w:r w:rsidR="00266614"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I EĞİTİM VE KÜLTÜREL programlar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Ondertitel"/>
            <w:tag w:val=""/>
            <w:id w:val="328029620"/>
            <w:placeholder>
              <w:docPart w:val="31399532EC4943C7ABA4E3E7919B41D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217BCC" w:rsidRDefault="00266614" w:rsidP="00266614">
              <w:pPr>
                <w:pStyle w:val="Geenafstand"/>
                <w:jc w:val="center"/>
                <w:rPr>
                  <w:color w:val="4F81BD" w:themeColor="accent1"/>
                  <w:sz w:val="28"/>
                  <w:szCs w:val="28"/>
                </w:rPr>
              </w:pPr>
              <w:proofErr w:type="spellStart"/>
              <w:r>
                <w:rPr>
                  <w:color w:val="4F81BD" w:themeColor="accent1"/>
                  <w:sz w:val="28"/>
                  <w:szCs w:val="28"/>
                </w:rPr>
                <w:t>Proje</w:t>
              </w:r>
              <w:proofErr w:type="spellEnd"/>
              <w:r>
                <w:rPr>
                  <w:color w:val="4F81BD" w:themeColor="accent1"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color w:val="4F81BD" w:themeColor="accent1"/>
                  <w:sz w:val="28"/>
                  <w:szCs w:val="28"/>
                </w:rPr>
                <w:t>Destek</w:t>
              </w:r>
              <w:proofErr w:type="spellEnd"/>
              <w:r>
                <w:rPr>
                  <w:color w:val="4F81BD" w:themeColor="accent1"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color w:val="4F81BD" w:themeColor="accent1"/>
                  <w:sz w:val="28"/>
                  <w:szCs w:val="28"/>
                </w:rPr>
                <w:t>Ön</w:t>
              </w:r>
              <w:proofErr w:type="spellEnd"/>
              <w:r>
                <w:rPr>
                  <w:color w:val="4F81BD" w:themeColor="accent1"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color w:val="4F81BD" w:themeColor="accent1"/>
                  <w:sz w:val="28"/>
                  <w:szCs w:val="28"/>
                </w:rPr>
                <w:t>Talep</w:t>
              </w:r>
              <w:proofErr w:type="spellEnd"/>
              <w:r>
                <w:rPr>
                  <w:color w:val="4F81BD" w:themeColor="accent1"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color w:val="4F81BD" w:themeColor="accent1"/>
                  <w:sz w:val="28"/>
                  <w:szCs w:val="28"/>
                </w:rPr>
                <w:t>Formu</w:t>
              </w:r>
              <w:proofErr w:type="spellEnd"/>
            </w:p>
          </w:sdtContent>
        </w:sdt>
        <w:p w:rsidR="00217BCC" w:rsidRDefault="00217BCC">
          <w:pPr>
            <w:pStyle w:val="Geenafstand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167FFC" wp14:editId="6538D88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kstvak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nl-N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17BCC" w:rsidRDefault="00185190" w:rsidP="00185190">
                                    <w:pPr>
                                      <w:pStyle w:val="Geenafstand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  <w:p w:rsidR="00217BCC" w:rsidRDefault="00185190" w:rsidP="00266614">
                                <w:pPr>
                                  <w:pStyle w:val="Geenafstand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Bedrijf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66614">
                                      <w:rPr>
                                        <w:caps/>
                                        <w:color w:val="4F81BD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217BCC" w:rsidRDefault="00185190" w:rsidP="00266614">
                                <w:pPr>
                                  <w:pStyle w:val="Geenafstand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Adre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66614">
                                      <w:rPr>
                                        <w:color w:val="4F81BD" w:themeColor="accent1"/>
                                      </w:rPr>
                                      <w:t>Den Haag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167FFC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217BCC" w:rsidRDefault="00185190" w:rsidP="00185190">
                              <w:pPr>
                                <w:pStyle w:val="Geenafstand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2018</w:t>
                              </w:r>
                            </w:p>
                          </w:sdtContent>
                        </w:sdt>
                        <w:p w:rsidR="00217BCC" w:rsidRDefault="00185190" w:rsidP="00266614">
                          <w:pPr>
                            <w:pStyle w:val="Geenafstand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Bedrijf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66614">
                                <w:rPr>
                                  <w:caps/>
                                  <w:color w:val="4F81BD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217BCC" w:rsidRDefault="00185190" w:rsidP="00266614">
                          <w:pPr>
                            <w:pStyle w:val="Geenafstand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Adre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266614">
                                <w:rPr>
                                  <w:color w:val="4F81BD" w:themeColor="accent1"/>
                                </w:rPr>
                                <w:t>Den Haag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F81BD" w:themeColor="accent1"/>
            </w:rPr>
            <w:drawing>
              <wp:inline distT="0" distB="0" distL="0" distR="0" wp14:anchorId="50D6FDFE" wp14:editId="62DAE265">
                <wp:extent cx="758952" cy="478932"/>
                <wp:effectExtent l="0" t="0" r="3175" b="0"/>
                <wp:docPr id="144" name="Foto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17BCC" w:rsidRDefault="00217BCC">
          <w:pPr>
            <w:suppressAutoHyphens w:val="0"/>
            <w:spacing w:after="0" w:line="240" w:lineRule="auto"/>
            <w:rPr>
              <w:rFonts w:ascii="Arial" w:hAnsi="Arial" w:cs="Arial"/>
              <w:sz w:val="20"/>
              <w:szCs w:val="20"/>
              <w:lang w:val="nl-NL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bCs/>
              <w:sz w:val="20"/>
              <w:szCs w:val="20"/>
              <w:lang w:val="nl-NL"/>
            </w:rPr>
            <w:br w:type="page"/>
          </w:r>
        </w:p>
      </w:sdtContent>
    </w:sdt>
    <w:p w:rsidR="00E90153" w:rsidRDefault="00102C82" w:rsidP="00032257">
      <w:pPr>
        <w:pStyle w:val="Kop1"/>
        <w:shd w:val="clear" w:color="auto" w:fill="A6A6A6"/>
        <w:ind w:left="284" w:firstLine="0"/>
        <w:rPr>
          <w:lang w:val="en-GB"/>
        </w:rPr>
      </w:pPr>
      <w:r>
        <w:rPr>
          <w:lang w:val="en-GB"/>
        </w:rPr>
        <w:lastRenderedPageBreak/>
        <w:t>I.</w:t>
      </w:r>
      <w:r>
        <w:rPr>
          <w:lang w:val="en-GB"/>
        </w:rPr>
        <w:tab/>
      </w:r>
      <w:r w:rsidR="00032257">
        <w:rPr>
          <w:lang w:val="en-GB"/>
        </w:rPr>
        <w:t>PROJE TEKL</w:t>
      </w:r>
      <w:r w:rsidR="00032257">
        <w:rPr>
          <w:lang w:val="tr-TR"/>
        </w:rPr>
        <w:t>İFİ</w:t>
      </w:r>
    </w:p>
    <w:p w:rsidR="00E90153" w:rsidRDefault="00E90153" w:rsidP="00032257">
      <w:pPr>
        <w:pStyle w:val="Kop1"/>
        <w:shd w:val="clear" w:color="auto" w:fill="FFFFFF" w:themeFill="background1"/>
        <w:spacing w:before="120"/>
        <w:ind w:left="641" w:hanging="357"/>
        <w:rPr>
          <w:sz w:val="24"/>
          <w:szCs w:val="24"/>
          <w:lang w:val="en-GB"/>
        </w:rPr>
      </w:pPr>
    </w:p>
    <w:tbl>
      <w:tblPr>
        <w:tblW w:w="10378" w:type="dxa"/>
        <w:tblInd w:w="-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402"/>
        <w:gridCol w:w="6976"/>
      </w:tblGrid>
      <w:tr w:rsidR="00E90153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032257" w:rsidP="0003225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KURUMUN/CAMİNİN ADI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09134F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90153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032257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ŞEHİR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90153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032257" w:rsidP="0003225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PROJENİN ADI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E90153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032257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>HEDEF KİTLE</w:t>
            </w:r>
            <w:r w:rsidR="00102C82"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663A58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03225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>KATILIMCI SAYISI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58" w:rsidRPr="00663A58" w:rsidRDefault="00663A58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63A58">
              <w:rPr>
                <w:rFonts w:ascii="Arial" w:hAnsi="Arial" w:cs="Arial"/>
                <w:lang w:val="en-GB"/>
              </w:rPr>
              <w:t xml:space="preserve">………………….. </w:t>
            </w:r>
            <w:proofErr w:type="spellStart"/>
            <w:r w:rsidRPr="00663A58">
              <w:rPr>
                <w:rFonts w:ascii="Arial" w:hAnsi="Arial" w:cs="Arial"/>
                <w:lang w:val="en-GB"/>
              </w:rPr>
              <w:t>Kişi</w:t>
            </w:r>
            <w:proofErr w:type="spellEnd"/>
            <w:r w:rsidRPr="00663A58">
              <w:rPr>
                <w:rFonts w:ascii="Arial" w:hAnsi="Arial" w:cs="Arial"/>
                <w:lang w:val="en-GB"/>
              </w:rPr>
              <w:t xml:space="preserve"> </w:t>
            </w:r>
            <w:r w:rsidRPr="00663A5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</w:t>
            </w:r>
            <w:proofErr w:type="spellStart"/>
            <w:r w:rsidRPr="00663A5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Sonuç</w:t>
            </w:r>
            <w:proofErr w:type="spellEnd"/>
            <w:r w:rsidRPr="00663A5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3A5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Raporunda</w:t>
            </w:r>
            <w:proofErr w:type="spellEnd"/>
            <w:r w:rsidRPr="00663A5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3A5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Liste</w:t>
            </w:r>
            <w:proofErr w:type="spellEnd"/>
            <w:r w:rsidRPr="00663A5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3A5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Verilmelidir</w:t>
            </w:r>
            <w:proofErr w:type="spellEnd"/>
            <w:r w:rsidRPr="00663A5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</w:p>
        </w:tc>
      </w:tr>
      <w:tr w:rsidR="00E90153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032257" w:rsidP="0003225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>PROJE YERİ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E90153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032257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>PROJE TOPLAM SÜRESİ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E90153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032257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>BAŞLANGIÇ TARİHİ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E90153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032257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>BİTİŞ TARİHİ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E90153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032257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>PROJE TOPLAM BÜTCESİ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Pr="006B4E2C" w:rsidRDefault="00380587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  <w:r w:rsidR="0016375D" w:rsidRPr="00FF5CF1">
              <w:rPr>
                <w:rFonts w:ascii="Arial" w:hAnsi="Arial" w:cs="Arial"/>
                <w:lang w:val="tr-TR"/>
              </w:rPr>
              <w:t xml:space="preserve">................. </w:t>
            </w:r>
            <w:r>
              <w:rPr>
                <w:rFonts w:ascii="Arial" w:hAnsi="Arial" w:cs="Arial"/>
                <w:b/>
                <w:bCs/>
                <w:lang w:val="tr-TR"/>
              </w:rPr>
              <w:t>EURO</w:t>
            </w:r>
          </w:p>
        </w:tc>
      </w:tr>
    </w:tbl>
    <w:p w:rsidR="00E90153" w:rsidRDefault="00032257" w:rsidP="00950D32">
      <w:pPr>
        <w:pStyle w:val="Kop1"/>
        <w:numPr>
          <w:ilvl w:val="0"/>
          <w:numId w:val="3"/>
        </w:numPr>
        <w:shd w:val="clear" w:color="auto" w:fill="FFFFFF" w:themeFill="background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PROJENİN AMACI</w:t>
      </w:r>
    </w:p>
    <w:tbl>
      <w:tblPr>
        <w:tblW w:w="0" w:type="auto"/>
        <w:tblInd w:w="-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378"/>
      </w:tblGrid>
      <w:tr w:rsidR="00E90153" w:rsidTr="00950D32"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7075" w:rsidRDefault="00B67075" w:rsidP="00032257">
            <w:pPr>
              <w:pStyle w:val="GvdeMetniGirintisi3"/>
              <w:shd w:val="clear" w:color="auto" w:fill="FFFFFF" w:themeFill="background1"/>
              <w:spacing w:before="120" w:after="120"/>
              <w:ind w:left="108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</w:t>
            </w:r>
            <w:r w:rsidR="00032257"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2257" w:rsidRDefault="00032257" w:rsidP="00032257">
            <w:pPr>
              <w:pStyle w:val="GvdeMetniGirintisi3"/>
              <w:shd w:val="clear" w:color="auto" w:fill="FFFFFF" w:themeFill="background1"/>
              <w:spacing w:before="120" w:after="120"/>
              <w:ind w:left="1080" w:firstLine="0"/>
              <w:rPr>
                <w:rFonts w:ascii="Calibri" w:hAnsi="Calibri"/>
              </w:rPr>
            </w:pPr>
          </w:p>
        </w:tc>
      </w:tr>
    </w:tbl>
    <w:p w:rsidR="00E90153" w:rsidRDefault="00663A58" w:rsidP="00950D32">
      <w:pPr>
        <w:pStyle w:val="Kop1"/>
        <w:numPr>
          <w:ilvl w:val="0"/>
          <w:numId w:val="3"/>
        </w:numPr>
        <w:shd w:val="clear" w:color="auto" w:fill="FFFFFF" w:themeFill="background1"/>
        <w:rPr>
          <w:b w:val="0"/>
          <w:sz w:val="20"/>
          <w:szCs w:val="22"/>
          <w:lang w:val="en-GB"/>
        </w:rPr>
      </w:pPr>
      <w:r>
        <w:rPr>
          <w:sz w:val="24"/>
          <w:szCs w:val="24"/>
          <w:lang w:val="en-GB"/>
        </w:rPr>
        <w:t>HEDEF KİTLE</w:t>
      </w:r>
    </w:p>
    <w:tbl>
      <w:tblPr>
        <w:tblW w:w="0" w:type="auto"/>
        <w:tblInd w:w="-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378"/>
      </w:tblGrid>
      <w:tr w:rsidR="00E90153" w:rsidTr="00950D32"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58" w:rsidRDefault="00663A58" w:rsidP="00663A58">
            <w:pPr>
              <w:pStyle w:val="GvdeMetniGirintisi3"/>
              <w:shd w:val="clear" w:color="auto" w:fill="FFFFFF" w:themeFill="background1"/>
              <w:spacing w:before="120" w:after="120"/>
              <w:ind w:left="644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90153" w:rsidRPr="00663A58" w:rsidRDefault="00E90153" w:rsidP="00663A58">
            <w:pPr>
              <w:pStyle w:val="Lijstalinea"/>
              <w:shd w:val="clear" w:color="auto" w:fill="FFFFFF" w:themeFill="background1"/>
              <w:tabs>
                <w:tab w:val="left" w:pos="2802"/>
              </w:tabs>
              <w:spacing w:after="0" w:line="360" w:lineRule="auto"/>
              <w:ind w:left="644"/>
              <w:jc w:val="both"/>
              <w:rPr>
                <w:rFonts w:cs="Arial"/>
                <w:lang w:val="en-US"/>
              </w:rPr>
            </w:pPr>
          </w:p>
        </w:tc>
      </w:tr>
    </w:tbl>
    <w:p w:rsidR="00E90153" w:rsidRDefault="00102C82" w:rsidP="00663A58">
      <w:pPr>
        <w:pStyle w:val="Kop1"/>
        <w:shd w:val="clear" w:color="auto" w:fill="FFFFFF" w:themeFill="background1"/>
        <w:rPr>
          <w:sz w:val="28"/>
          <w:szCs w:val="28"/>
          <w:lang w:val="en-GB"/>
        </w:rPr>
      </w:pPr>
      <w:r>
        <w:rPr>
          <w:lang w:val="en-GB"/>
        </w:rPr>
        <w:t xml:space="preserve">II. </w:t>
      </w:r>
      <w:r w:rsidR="00663A58">
        <w:rPr>
          <w:lang w:val="en-GB"/>
        </w:rPr>
        <w:t>PROGRAMIN İÇERİĞİ</w:t>
      </w: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418"/>
        <w:gridCol w:w="2693"/>
        <w:gridCol w:w="1518"/>
        <w:gridCol w:w="4010"/>
      </w:tblGrid>
      <w:tr w:rsidR="00663A58" w:rsidTr="007B6105">
        <w:trPr>
          <w:trHeight w:val="2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A58" w:rsidRPr="00FF5CF1" w:rsidRDefault="00663A58" w:rsidP="00D92F43">
            <w:pPr>
              <w:shd w:val="clear" w:color="auto" w:fill="FFFFFF" w:themeFill="background1"/>
              <w:snapToGrid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FF5CF1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Nr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A58" w:rsidRDefault="00663A58" w:rsidP="00D92F43">
            <w:pPr>
              <w:shd w:val="clear" w:color="auto" w:fill="FFFFFF" w:themeFill="background1"/>
              <w:snapToGrid w:val="0"/>
              <w:rPr>
                <w:rFonts w:ascii="Arial" w:hAnsi="Arial" w:cs="Arial"/>
                <w:b/>
                <w:bCs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Tarih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Aktivite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Eğitimci</w:t>
            </w:r>
            <w:proofErr w:type="spellEnd"/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58" w:rsidRDefault="00663A58" w:rsidP="00D92F43">
            <w:pPr>
              <w:shd w:val="clear" w:color="auto" w:fill="FFFFFF" w:themeFill="background1"/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Açıklama</w:t>
            </w:r>
            <w:proofErr w:type="spellEnd"/>
          </w:p>
        </w:tc>
      </w:tr>
      <w:tr w:rsidR="00663A58" w:rsidTr="007B6105">
        <w:trPr>
          <w:trHeight w:val="2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663A58" w:rsidTr="007B6105">
        <w:trPr>
          <w:trHeight w:val="2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663A58" w:rsidTr="007B6105">
        <w:trPr>
          <w:trHeight w:val="2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 w:line="216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 w:line="21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663A58" w:rsidTr="007B6105">
        <w:trPr>
          <w:trHeight w:val="2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 w:line="216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 w:line="216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663A58" w:rsidTr="007B6105">
        <w:trPr>
          <w:trHeight w:val="2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 w:line="216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663A58" w:rsidTr="007B6105">
        <w:trPr>
          <w:trHeight w:val="2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 w:line="216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663A58" w:rsidTr="007B6105">
        <w:trPr>
          <w:trHeight w:val="2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 w:line="216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663A58" w:rsidTr="007B6105">
        <w:trPr>
          <w:trHeight w:val="2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 w:line="216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663A58" w:rsidTr="007B6105">
        <w:trPr>
          <w:trHeight w:val="2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 w:line="216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663A58" w:rsidTr="007B6105">
        <w:trPr>
          <w:trHeight w:val="2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 w:line="216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</w:tr>
      <w:tr w:rsidR="00663A58" w:rsidTr="007B6105">
        <w:trPr>
          <w:trHeight w:val="2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 w:line="216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 w:line="216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58" w:rsidRDefault="00663A58" w:rsidP="00D92F43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</w:tbl>
    <w:p w:rsidR="007B6105" w:rsidRDefault="007B6105" w:rsidP="007B6105">
      <w:pPr>
        <w:pStyle w:val="Kop1"/>
        <w:shd w:val="clear" w:color="auto" w:fill="FFFFFF" w:themeFill="background1"/>
        <w:rPr>
          <w:sz w:val="28"/>
          <w:szCs w:val="28"/>
          <w:lang w:val="en-GB"/>
        </w:rPr>
      </w:pPr>
      <w:r>
        <w:rPr>
          <w:lang w:val="en-GB"/>
        </w:rPr>
        <w:t>III. PROGRAMIN BÜTCESİ</w:t>
      </w:r>
    </w:p>
    <w:p w:rsidR="00663A58" w:rsidRPr="00EE07D3" w:rsidRDefault="00663A58" w:rsidP="007B6105">
      <w:pPr>
        <w:pStyle w:val="Listenabsatz"/>
        <w:shd w:val="clear" w:color="auto" w:fill="FFFFFF" w:themeFill="background1"/>
        <w:spacing w:after="120" w:line="240" w:lineRule="auto"/>
        <w:ind w:left="0"/>
        <w:jc w:val="both"/>
        <w:rPr>
          <w:rFonts w:ascii="Arial" w:hAnsi="Arial" w:cs="Arial"/>
          <w:i/>
          <w:sz w:val="24"/>
          <w:szCs w:val="24"/>
          <w:lang w:val="en-GB"/>
        </w:rPr>
      </w:pPr>
      <w:proofErr w:type="spellStart"/>
      <w:r>
        <w:rPr>
          <w:rFonts w:ascii="Arial" w:hAnsi="Arial" w:cs="Arial"/>
          <w:i/>
          <w:sz w:val="24"/>
          <w:szCs w:val="24"/>
          <w:lang w:val="en-GB"/>
        </w:rPr>
        <w:t>Projenin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Toplam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Maliyeti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A</w:t>
      </w:r>
      <w:r w:rsidR="007B6105">
        <w:rPr>
          <w:rFonts w:ascii="Arial" w:hAnsi="Arial" w:cs="Arial"/>
          <w:i/>
          <w:sz w:val="24"/>
          <w:szCs w:val="24"/>
          <w:lang w:val="en-GB"/>
        </w:rPr>
        <w:t>şağıdaki</w:t>
      </w:r>
      <w:proofErr w:type="spellEnd"/>
      <w:r w:rsidR="007B610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7B6105">
        <w:rPr>
          <w:rFonts w:ascii="Arial" w:hAnsi="Arial" w:cs="Arial"/>
          <w:i/>
          <w:sz w:val="24"/>
          <w:szCs w:val="24"/>
          <w:lang w:val="en-GB"/>
        </w:rPr>
        <w:t>Kalemlerden</w:t>
      </w:r>
      <w:proofErr w:type="spellEnd"/>
      <w:r w:rsidR="007B610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7B6105">
        <w:rPr>
          <w:rFonts w:ascii="Arial" w:hAnsi="Arial" w:cs="Arial"/>
          <w:i/>
          <w:sz w:val="24"/>
          <w:szCs w:val="24"/>
          <w:lang w:val="en-GB"/>
        </w:rPr>
        <w:t>Oluşacaktır</w:t>
      </w:r>
      <w:proofErr w:type="spellEnd"/>
      <w:r w:rsidR="007B6105">
        <w:rPr>
          <w:rFonts w:ascii="Arial" w:hAnsi="Arial" w:cs="Arial"/>
          <w:i/>
          <w:sz w:val="24"/>
          <w:szCs w:val="24"/>
          <w:lang w:val="en-GB"/>
        </w:rPr>
        <w:t xml:space="preserve">. </w:t>
      </w:r>
      <w:proofErr w:type="spellStart"/>
      <w:r w:rsidR="007B6105">
        <w:rPr>
          <w:rFonts w:ascii="Arial" w:hAnsi="Arial" w:cs="Arial"/>
          <w:i/>
          <w:sz w:val="24"/>
          <w:szCs w:val="24"/>
          <w:lang w:val="en-GB"/>
        </w:rPr>
        <w:t>Gider</w:t>
      </w:r>
      <w:proofErr w:type="spellEnd"/>
      <w:r w:rsidR="007B610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7B6105">
        <w:rPr>
          <w:rFonts w:ascii="Arial" w:hAnsi="Arial" w:cs="Arial"/>
          <w:i/>
          <w:sz w:val="24"/>
          <w:szCs w:val="24"/>
          <w:lang w:val="en-GB"/>
        </w:rPr>
        <w:t>Belgeleri</w:t>
      </w:r>
      <w:proofErr w:type="spellEnd"/>
      <w:r w:rsidR="007B610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7B6105">
        <w:rPr>
          <w:rFonts w:ascii="Arial" w:hAnsi="Arial" w:cs="Arial"/>
          <w:i/>
          <w:sz w:val="24"/>
          <w:szCs w:val="24"/>
          <w:lang w:val="en-GB"/>
        </w:rPr>
        <w:t>Sonuç</w:t>
      </w:r>
      <w:proofErr w:type="spellEnd"/>
      <w:r w:rsidR="007B610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7B6105">
        <w:rPr>
          <w:rFonts w:ascii="Arial" w:hAnsi="Arial" w:cs="Arial"/>
          <w:i/>
          <w:sz w:val="24"/>
          <w:szCs w:val="24"/>
          <w:lang w:val="en-GB"/>
        </w:rPr>
        <w:t>Raporunda</w:t>
      </w:r>
      <w:proofErr w:type="spellEnd"/>
      <w:r w:rsidR="007B610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7B6105">
        <w:rPr>
          <w:rFonts w:ascii="Arial" w:hAnsi="Arial" w:cs="Arial"/>
          <w:i/>
          <w:sz w:val="24"/>
          <w:szCs w:val="24"/>
          <w:lang w:val="en-GB"/>
        </w:rPr>
        <w:t>Sunulmalıdır</w:t>
      </w:r>
      <w:proofErr w:type="spellEnd"/>
      <w:r w:rsidR="007B6105">
        <w:rPr>
          <w:rFonts w:ascii="Arial" w:hAnsi="Arial" w:cs="Arial"/>
          <w:i/>
          <w:sz w:val="24"/>
          <w:szCs w:val="24"/>
          <w:lang w:val="en-GB"/>
        </w:rPr>
        <w:t>.</w:t>
      </w:r>
    </w:p>
    <w:p w:rsidR="00E90153" w:rsidRDefault="00E90153" w:rsidP="00950D32">
      <w:pPr>
        <w:pStyle w:val="Listenabsatz"/>
        <w:shd w:val="clear" w:color="auto" w:fill="FFFFFF" w:themeFill="background1"/>
        <w:spacing w:after="120" w:line="240" w:lineRule="auto"/>
        <w:ind w:left="1004" w:hanging="824"/>
        <w:jc w:val="both"/>
        <w:rPr>
          <w:rFonts w:ascii="Arial" w:hAnsi="Arial" w:cs="Arial"/>
          <w:i/>
          <w:sz w:val="24"/>
          <w:szCs w:val="24"/>
          <w:lang w:val="en-GB"/>
        </w:rPr>
      </w:pPr>
    </w:p>
    <w:tbl>
      <w:tblPr>
        <w:tblW w:w="101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2574"/>
        <w:gridCol w:w="5434"/>
        <w:gridCol w:w="1572"/>
      </w:tblGrid>
      <w:tr w:rsidR="007B6105" w:rsidTr="00FF5CF1">
        <w:trPr>
          <w:trHeight w:val="3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105" w:rsidRDefault="007B6105" w:rsidP="00950D32">
            <w:pPr>
              <w:shd w:val="clear" w:color="auto" w:fill="FFFFFF" w:themeFill="background1"/>
              <w:snapToGrid w:val="0"/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No.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105" w:rsidRDefault="007B6105" w:rsidP="00950D32">
            <w:pPr>
              <w:shd w:val="clear" w:color="auto" w:fill="FFFFFF" w:themeFill="background1"/>
              <w:snapToGrid w:val="0"/>
              <w:rPr>
                <w:rFonts w:ascii="Arial" w:hAnsi="Arial" w:cs="Arial"/>
                <w:b/>
                <w:bCs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Giderler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Kalemi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Açıklama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105" w:rsidRDefault="007B6105" w:rsidP="007B6105">
            <w:pPr>
              <w:shd w:val="clear" w:color="auto" w:fill="FFFFFF" w:themeFill="background1"/>
              <w:snapToGrid w:val="0"/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lang w:val="en-GB"/>
              </w:rPr>
              <w:t>Toplam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n-GB"/>
              </w:rPr>
              <w:t xml:space="preserve"> [ €  ]</w:t>
            </w:r>
          </w:p>
        </w:tc>
      </w:tr>
      <w:tr w:rsidR="007B6105" w:rsidTr="00FF5CF1">
        <w:trPr>
          <w:trHeight w:val="25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7B6105" w:rsidTr="00FF5CF1">
        <w:trPr>
          <w:trHeight w:val="15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7B6105" w:rsidTr="00FF5CF1">
        <w:trPr>
          <w:trHeight w:val="27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 w:line="216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7B6105" w:rsidTr="00FF5CF1">
        <w:trPr>
          <w:trHeight w:val="14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 w:line="216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7B6105" w:rsidTr="00FF5CF1">
        <w:trPr>
          <w:trHeight w:val="14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 w:line="216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7B6105" w:rsidTr="00FF5CF1">
        <w:trPr>
          <w:trHeight w:val="27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 w:line="216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7B6105" w:rsidTr="00FF5CF1">
        <w:trPr>
          <w:trHeight w:val="46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 w:line="216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 w:line="216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105" w:rsidRDefault="007B6105" w:rsidP="00950D32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lang w:val="en-GB"/>
              </w:rPr>
            </w:pPr>
          </w:p>
        </w:tc>
      </w:tr>
      <w:tr w:rsidR="00FF5CF1" w:rsidTr="0088743E">
        <w:trPr>
          <w:trHeight w:val="347"/>
        </w:trPr>
        <w:tc>
          <w:tcPr>
            <w:tcW w:w="8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CF1" w:rsidRPr="00FF5CF1" w:rsidRDefault="00FF5CF1" w:rsidP="00FF5CF1">
            <w:pPr>
              <w:shd w:val="clear" w:color="auto" w:fill="FFFFFF" w:themeFill="background1"/>
              <w:snapToGrid w:val="0"/>
              <w:spacing w:before="120" w:after="120"/>
              <w:jc w:val="right"/>
              <w:rPr>
                <w:rFonts w:ascii="Arial" w:hAnsi="Arial" w:cs="Arial"/>
                <w:b/>
                <w:i/>
                <w:lang w:val="en-GB"/>
              </w:rPr>
            </w:pPr>
            <w:r w:rsidRPr="00FF5CF1">
              <w:rPr>
                <w:rFonts w:ascii="Arial" w:hAnsi="Arial" w:cs="Arial"/>
                <w:b/>
                <w:i/>
                <w:lang w:val="en-GB"/>
              </w:rPr>
              <w:t>TOPLAM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5CF1" w:rsidRPr="00FF5CF1" w:rsidRDefault="00FF5CF1" w:rsidP="00950D32">
            <w:pPr>
              <w:shd w:val="clear" w:color="auto" w:fill="FFFFFF" w:themeFill="background1"/>
              <w:snapToGrid w:val="0"/>
              <w:spacing w:before="120" w:after="120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</w:tbl>
    <w:p w:rsidR="00D61ECD" w:rsidRDefault="00D61ECD" w:rsidP="007B6105">
      <w:pPr>
        <w:pStyle w:val="Kop1"/>
        <w:shd w:val="clear" w:color="auto" w:fill="FFFFFF" w:themeFill="background1"/>
        <w:spacing w:before="0"/>
        <w:rPr>
          <w:sz w:val="28"/>
          <w:lang w:val="en-GB"/>
        </w:rPr>
      </w:pPr>
    </w:p>
    <w:p w:rsidR="00E90153" w:rsidRDefault="007B6105" w:rsidP="007B6105">
      <w:pPr>
        <w:pStyle w:val="Kop1"/>
        <w:shd w:val="clear" w:color="auto" w:fill="FFFFFF" w:themeFill="background1"/>
        <w:spacing w:before="0"/>
        <w:rPr>
          <w:sz w:val="28"/>
          <w:lang w:val="en-GB"/>
        </w:rPr>
      </w:pPr>
      <w:r>
        <w:rPr>
          <w:sz w:val="28"/>
          <w:lang w:val="en-GB"/>
        </w:rPr>
        <w:t xml:space="preserve"> IV</w:t>
      </w:r>
      <w:r w:rsidR="00102C82">
        <w:rPr>
          <w:sz w:val="28"/>
          <w:lang w:val="en-GB"/>
        </w:rPr>
        <w:t xml:space="preserve">. </w:t>
      </w:r>
      <w:r>
        <w:rPr>
          <w:sz w:val="28"/>
          <w:lang w:val="en-GB"/>
        </w:rPr>
        <w:t>CAMİ/BİRİM/KURUM HAKKINDA BİLGİ</w:t>
      </w:r>
    </w:p>
    <w:p w:rsidR="00E90153" w:rsidRPr="00594F6C" w:rsidRDefault="007B6105" w:rsidP="0009134F">
      <w:pPr>
        <w:pStyle w:val="Kop1"/>
        <w:numPr>
          <w:ilvl w:val="0"/>
          <w:numId w:val="6"/>
        </w:numPr>
        <w:shd w:val="clear" w:color="auto" w:fill="FFFFFF" w:themeFill="background1"/>
        <w:rPr>
          <w:sz w:val="28"/>
          <w:szCs w:val="28"/>
          <w:lang w:val="en-GB"/>
        </w:rPr>
      </w:pPr>
      <w:proofErr w:type="spellStart"/>
      <w:r w:rsidRPr="00594F6C">
        <w:rPr>
          <w:sz w:val="28"/>
          <w:szCs w:val="28"/>
          <w:lang w:val="en-GB"/>
        </w:rPr>
        <w:t>Proje</w:t>
      </w:r>
      <w:proofErr w:type="spellEnd"/>
      <w:r w:rsidRPr="00594F6C">
        <w:rPr>
          <w:sz w:val="28"/>
          <w:szCs w:val="28"/>
          <w:lang w:val="en-GB"/>
        </w:rPr>
        <w:t xml:space="preserve"> </w:t>
      </w:r>
      <w:proofErr w:type="spellStart"/>
      <w:r w:rsidRPr="00594F6C">
        <w:rPr>
          <w:sz w:val="28"/>
          <w:szCs w:val="28"/>
          <w:lang w:val="en-GB"/>
        </w:rPr>
        <w:t>Sorumlusu</w:t>
      </w:r>
      <w:proofErr w:type="spellEnd"/>
      <w:r w:rsidR="00102C82" w:rsidRPr="00594F6C">
        <w:rPr>
          <w:sz w:val="28"/>
          <w:szCs w:val="28"/>
          <w:lang w:val="en-GB"/>
        </w:rPr>
        <w:t xml:space="preserve">: </w:t>
      </w:r>
    </w:p>
    <w:tbl>
      <w:tblPr>
        <w:tblW w:w="10241" w:type="dxa"/>
        <w:tblInd w:w="132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13"/>
        <w:gridCol w:w="2646"/>
        <w:gridCol w:w="469"/>
        <w:gridCol w:w="459"/>
        <w:gridCol w:w="129"/>
        <w:gridCol w:w="295"/>
        <w:gridCol w:w="451"/>
        <w:gridCol w:w="451"/>
        <w:gridCol w:w="406"/>
        <w:gridCol w:w="410"/>
        <w:gridCol w:w="43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199"/>
        <w:gridCol w:w="10"/>
        <w:gridCol w:w="40"/>
        <w:gridCol w:w="74"/>
      </w:tblGrid>
      <w:tr w:rsidR="00E90153" w:rsidTr="00FF5CF1">
        <w:trPr>
          <w:gridBefore w:val="1"/>
          <w:wBefore w:w="113" w:type="dxa"/>
        </w:trPr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0153" w:rsidRDefault="007B6105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>Adı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>Soyadı</w:t>
            </w:r>
            <w:proofErr w:type="spellEnd"/>
          </w:p>
        </w:tc>
        <w:tc>
          <w:tcPr>
            <w:tcW w:w="64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90153" w:rsidTr="00FF5CF1">
        <w:trPr>
          <w:gridBefore w:val="1"/>
          <w:wBefore w:w="113" w:type="dxa"/>
        </w:trPr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0153" w:rsidRDefault="007B6105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>Kurumdaki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>Görevi</w:t>
            </w:r>
            <w:proofErr w:type="spellEnd"/>
          </w:p>
        </w:tc>
        <w:tc>
          <w:tcPr>
            <w:tcW w:w="64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pStyle w:val="GvdeMetniGirintisi3"/>
              <w:shd w:val="clear" w:color="auto" w:fill="FFFFFF" w:themeFill="background1"/>
              <w:spacing w:before="12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E90153" w:rsidTr="00FF5CF1">
        <w:trPr>
          <w:gridBefore w:val="1"/>
          <w:wBefore w:w="113" w:type="dxa"/>
        </w:trPr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0153" w:rsidRDefault="007B6105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>Telefon</w:t>
            </w:r>
            <w:proofErr w:type="spellEnd"/>
          </w:p>
        </w:tc>
        <w:tc>
          <w:tcPr>
            <w:tcW w:w="64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90153" w:rsidTr="00FF5CF1">
        <w:trPr>
          <w:gridBefore w:val="1"/>
          <w:wBefore w:w="113" w:type="dxa"/>
        </w:trPr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0153" w:rsidRDefault="007B6105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4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90153" w:rsidTr="00FF5CF1">
        <w:trPr>
          <w:gridBefore w:val="1"/>
          <w:wBefore w:w="113" w:type="dxa"/>
        </w:trPr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0153" w:rsidRDefault="007B6105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>Referans</w:t>
            </w:r>
            <w:proofErr w:type="spellEnd"/>
          </w:p>
        </w:tc>
        <w:tc>
          <w:tcPr>
            <w:tcW w:w="64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90153" w:rsidTr="00FF5CF1">
        <w:tblPrEx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74" w:type="dxa"/>
          <w:trHeight w:val="530"/>
        </w:trPr>
        <w:tc>
          <w:tcPr>
            <w:tcW w:w="10117" w:type="dxa"/>
            <w:gridSpan w:val="21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E90153" w:rsidRDefault="007B6105" w:rsidP="007B6105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GB"/>
              </w:rPr>
              <w:lastRenderedPageBreak/>
              <w:t xml:space="preserve"> </w:t>
            </w:r>
            <w:r w:rsidR="00102C82">
              <w:rPr>
                <w:rFonts w:cs="Arial"/>
                <w:b/>
                <w:bCs/>
                <w:sz w:val="28"/>
                <w:szCs w:val="28"/>
                <w:lang w:val="en-GB"/>
              </w:rPr>
              <w:t>V.   Bank</w:t>
            </w:r>
            <w:r>
              <w:rPr>
                <w:rFonts w:cs="Arial"/>
                <w:b/>
                <w:bCs/>
                <w:sz w:val="28"/>
                <w:szCs w:val="28"/>
                <w:lang w:val="en-GB"/>
              </w:rPr>
              <w:t>a</w:t>
            </w:r>
            <w:r w:rsidR="00102C82">
              <w:rPr>
                <w:rFonts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  <w:lang w:val="en-GB"/>
              </w:rPr>
              <w:t>Bilgileri</w:t>
            </w:r>
            <w:proofErr w:type="spellEnd"/>
            <w:r w:rsidR="00102C82">
              <w:rPr>
                <w:rFonts w:cs="Arial"/>
                <w:b/>
                <w:bCs/>
                <w:sz w:val="28"/>
                <w:szCs w:val="28"/>
                <w:lang w:val="en-GB"/>
              </w:rPr>
              <w:t xml:space="preserve">: </w:t>
            </w:r>
          </w:p>
        </w:tc>
        <w:tc>
          <w:tcPr>
            <w:tcW w:w="50" w:type="dxa"/>
            <w:gridSpan w:val="2"/>
            <w:shd w:val="clear" w:color="auto" w:fill="auto"/>
          </w:tcPr>
          <w:p w:rsidR="00E90153" w:rsidRDefault="00E90153" w:rsidP="00950D32">
            <w:pPr>
              <w:shd w:val="clear" w:color="auto" w:fill="FFFFFF" w:themeFill="background1"/>
              <w:snapToGrid w:val="0"/>
            </w:pPr>
          </w:p>
        </w:tc>
      </w:tr>
      <w:tr w:rsidR="00E90153" w:rsidTr="00FF5CF1">
        <w:tblPrEx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74" w:type="dxa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0153" w:rsidRDefault="007B6105" w:rsidP="00594F6C">
            <w:pPr>
              <w:shd w:val="clear" w:color="auto" w:fill="FFFFFF" w:themeFill="background1"/>
              <w:snapToGrid w:val="0"/>
              <w:spacing w:after="0" w:line="240" w:lineRule="auto"/>
              <w:ind w:left="142" w:hanging="142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Banka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Adı</w:t>
            </w:r>
            <w:proofErr w:type="spellEnd"/>
          </w:p>
        </w:tc>
        <w:tc>
          <w:tcPr>
            <w:tcW w:w="73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</w:pPr>
          </w:p>
        </w:tc>
      </w:tr>
      <w:tr w:rsidR="00E90153" w:rsidTr="00FF5CF1">
        <w:tblPrEx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74" w:type="dxa"/>
          <w:trHeight w:val="620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0153" w:rsidRDefault="007B6105" w:rsidP="00594F6C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Hesap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Sahibi</w:t>
            </w:r>
            <w:proofErr w:type="spellEnd"/>
            <w:r w:rsidR="00102C82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3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</w:pPr>
          </w:p>
        </w:tc>
      </w:tr>
      <w:tr w:rsidR="00950D32" w:rsidTr="00FF5CF1">
        <w:tblPrEx>
          <w:shd w:val="clear" w:color="auto" w:fill="auto"/>
        </w:tblPrEx>
        <w:trPr>
          <w:gridAfter w:val="1"/>
          <w:wAfter w:w="74" w:type="dxa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0153" w:rsidRDefault="007B6105" w:rsidP="00D61ECD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Hesap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Numaası</w:t>
            </w:r>
            <w:proofErr w:type="spellEnd"/>
            <w:r w:rsidR="00594F6C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(IBAN)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6"/>
                <w:szCs w:val="26"/>
                <w:lang w:val="en-GB"/>
              </w:rPr>
            </w:pPr>
          </w:p>
        </w:tc>
      </w:tr>
      <w:tr w:rsidR="00E90153" w:rsidTr="00FF5CF1">
        <w:tblPrEx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74" w:type="dxa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0153" w:rsidRDefault="007B6105" w:rsidP="00594F6C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Şehir</w:t>
            </w:r>
            <w:proofErr w:type="spellEnd"/>
          </w:p>
        </w:tc>
        <w:tc>
          <w:tcPr>
            <w:tcW w:w="73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pStyle w:val="NoSpacing1"/>
              <w:shd w:val="clear" w:color="auto" w:fill="FFFFFF" w:themeFill="background1"/>
              <w:snapToGrid w:val="0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</w:pPr>
          </w:p>
        </w:tc>
      </w:tr>
    </w:tbl>
    <w:p w:rsidR="00E90153" w:rsidRPr="00594F6C" w:rsidRDefault="00594F6C" w:rsidP="00594F6C">
      <w:pPr>
        <w:pStyle w:val="Kop1"/>
        <w:shd w:val="clear" w:color="auto" w:fill="FFFFFF" w:themeFill="background1"/>
        <w:rPr>
          <w:sz w:val="28"/>
          <w:szCs w:val="28"/>
          <w:lang w:val="en-GB"/>
        </w:rPr>
      </w:pPr>
      <w:r w:rsidRPr="00594F6C">
        <w:rPr>
          <w:sz w:val="28"/>
          <w:szCs w:val="28"/>
          <w:lang w:val="en-GB"/>
        </w:rPr>
        <w:t>VI</w:t>
      </w:r>
      <w:r w:rsidR="00102C82" w:rsidRPr="00594F6C">
        <w:rPr>
          <w:sz w:val="28"/>
          <w:szCs w:val="28"/>
          <w:lang w:val="en-GB"/>
        </w:rPr>
        <w:t xml:space="preserve">.   </w:t>
      </w:r>
      <w:proofErr w:type="spellStart"/>
      <w:r w:rsidRPr="00594F6C">
        <w:rPr>
          <w:sz w:val="28"/>
          <w:szCs w:val="28"/>
          <w:lang w:val="en-GB"/>
        </w:rPr>
        <w:t>Şartlar</w:t>
      </w:r>
      <w:proofErr w:type="spellEnd"/>
      <w:r w:rsidR="00102C82" w:rsidRPr="00594F6C">
        <w:rPr>
          <w:sz w:val="28"/>
          <w:szCs w:val="28"/>
          <w:lang w:val="en-GB"/>
        </w:rPr>
        <w:t>:</w:t>
      </w:r>
    </w:p>
    <w:tbl>
      <w:tblPr>
        <w:tblW w:w="0" w:type="auto"/>
        <w:tblInd w:w="-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378"/>
      </w:tblGrid>
      <w:tr w:rsidR="00E90153" w:rsidTr="00950D32">
        <w:trPr>
          <w:trHeight w:val="1570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594F6C" w:rsidP="0035748C">
            <w:pPr>
              <w:pStyle w:val="Lijstalinea"/>
              <w:numPr>
                <w:ilvl w:val="0"/>
                <w:numId w:val="8"/>
              </w:numPr>
              <w:shd w:val="clear" w:color="auto" w:fill="FFFFFF" w:themeFill="background1"/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Sunulan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797679">
              <w:rPr>
                <w:lang w:val="en-GB"/>
              </w:rPr>
              <w:t>p</w:t>
            </w:r>
            <w:r>
              <w:rPr>
                <w:lang w:val="en-GB"/>
              </w:rPr>
              <w:t>rojenin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797679">
              <w:rPr>
                <w:lang w:val="en-GB"/>
              </w:rPr>
              <w:t>hertürlü</w:t>
            </w:r>
            <w:proofErr w:type="spellEnd"/>
            <w:r w:rsidR="00797679">
              <w:rPr>
                <w:lang w:val="en-GB"/>
              </w:rPr>
              <w:t xml:space="preserve"> </w:t>
            </w:r>
            <w:proofErr w:type="spellStart"/>
            <w:r w:rsidR="00797679">
              <w:rPr>
                <w:lang w:val="en-GB"/>
              </w:rPr>
              <w:t>içeriğinden</w:t>
            </w:r>
            <w:proofErr w:type="spellEnd"/>
            <w:r w:rsidR="00797679">
              <w:rPr>
                <w:lang w:val="en-GB"/>
              </w:rPr>
              <w:t xml:space="preserve"> </w:t>
            </w:r>
            <w:proofErr w:type="spellStart"/>
            <w:r w:rsidR="00797679">
              <w:rPr>
                <w:lang w:val="en-GB"/>
              </w:rPr>
              <w:t>sorumlu</w:t>
            </w:r>
            <w:proofErr w:type="spellEnd"/>
            <w:r w:rsidR="0035748C">
              <w:rPr>
                <w:lang w:val="en-GB"/>
              </w:rPr>
              <w:t xml:space="preserve"> </w:t>
            </w:r>
            <w:proofErr w:type="spellStart"/>
            <w:r w:rsidR="0035748C">
              <w:rPr>
                <w:lang w:val="en-GB"/>
              </w:rPr>
              <w:t>olduğumu</w:t>
            </w:r>
            <w:proofErr w:type="spellEnd"/>
            <w:r w:rsidR="0035748C">
              <w:rPr>
                <w:lang w:val="en-GB"/>
              </w:rPr>
              <w:t xml:space="preserve"> </w:t>
            </w:r>
            <w:proofErr w:type="spellStart"/>
            <w:r w:rsidR="0035748C">
              <w:rPr>
                <w:lang w:val="en-GB"/>
              </w:rPr>
              <w:t>kabul</w:t>
            </w:r>
            <w:proofErr w:type="spellEnd"/>
            <w:r w:rsidR="0035748C">
              <w:rPr>
                <w:lang w:val="en-GB"/>
              </w:rPr>
              <w:t xml:space="preserve"> </w:t>
            </w:r>
            <w:proofErr w:type="spellStart"/>
            <w:r w:rsidR="0035748C">
              <w:rPr>
                <w:lang w:val="en-GB"/>
              </w:rPr>
              <w:t>ediyorum</w:t>
            </w:r>
            <w:proofErr w:type="spellEnd"/>
            <w:r w:rsidR="0035748C">
              <w:rPr>
                <w:lang w:val="en-GB"/>
              </w:rPr>
              <w:t>.</w:t>
            </w:r>
          </w:p>
          <w:p w:rsidR="00797679" w:rsidRDefault="0035748C" w:rsidP="00797679">
            <w:pPr>
              <w:pStyle w:val="Lijstalinea"/>
              <w:numPr>
                <w:ilvl w:val="0"/>
                <w:numId w:val="8"/>
              </w:numPr>
              <w:shd w:val="clear" w:color="auto" w:fill="FFFFFF" w:themeFill="background1"/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Yukarıda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sunulan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bilgilerin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doğruluğunu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onaylarım</w:t>
            </w:r>
            <w:proofErr w:type="spellEnd"/>
            <w:r>
              <w:rPr>
                <w:lang w:val="en-GB"/>
              </w:rPr>
              <w:t xml:space="preserve">. </w:t>
            </w:r>
          </w:p>
          <w:p w:rsidR="0035748C" w:rsidRDefault="0035748C" w:rsidP="0035748C">
            <w:pPr>
              <w:pStyle w:val="Lijstalinea"/>
              <w:numPr>
                <w:ilvl w:val="0"/>
                <w:numId w:val="8"/>
              </w:numPr>
              <w:shd w:val="clear" w:color="auto" w:fill="FFFFFF" w:themeFill="background1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Kabul </w:t>
            </w:r>
            <w:proofErr w:type="spellStart"/>
            <w:r>
              <w:rPr>
                <w:lang w:val="en-GB"/>
              </w:rPr>
              <w:t>edilen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projenin</w:t>
            </w:r>
            <w:proofErr w:type="spellEnd"/>
            <w:r>
              <w:rPr>
                <w:lang w:val="en-GB"/>
              </w:rPr>
              <w:t xml:space="preserve"> ilk </w:t>
            </w:r>
            <w:proofErr w:type="spellStart"/>
            <w:r>
              <w:rPr>
                <w:lang w:val="en-GB"/>
              </w:rPr>
              <w:t>ödemesi</w:t>
            </w:r>
            <w:proofErr w:type="spellEnd"/>
            <w:r>
              <w:rPr>
                <w:lang w:val="en-GB"/>
              </w:rPr>
              <w:t xml:space="preserve"> 2/3 </w:t>
            </w:r>
            <w:proofErr w:type="spellStart"/>
            <w:r>
              <w:rPr>
                <w:lang w:val="en-GB"/>
              </w:rPr>
              <w:t>olarak</w:t>
            </w:r>
            <w:proofErr w:type="spellEnd"/>
            <w:r>
              <w:rPr>
                <w:lang w:val="en-GB"/>
              </w:rPr>
              <w:t xml:space="preserve"> program </w:t>
            </w:r>
            <w:proofErr w:type="spellStart"/>
            <w:r>
              <w:rPr>
                <w:lang w:val="en-GB"/>
              </w:rPr>
              <w:t>öncesinde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ödenir</w:t>
            </w:r>
            <w:proofErr w:type="spellEnd"/>
            <w:r>
              <w:rPr>
                <w:lang w:val="en-GB"/>
              </w:rPr>
              <w:t xml:space="preserve">, son </w:t>
            </w:r>
            <w:proofErr w:type="spellStart"/>
            <w:r>
              <w:rPr>
                <w:lang w:val="en-GB"/>
              </w:rPr>
              <w:t>ödemesi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ise</w:t>
            </w:r>
            <w:proofErr w:type="spellEnd"/>
            <w:r>
              <w:rPr>
                <w:lang w:val="en-GB"/>
              </w:rPr>
              <w:t xml:space="preserve"> 1/3 </w:t>
            </w:r>
            <w:proofErr w:type="spellStart"/>
            <w:r>
              <w:rPr>
                <w:lang w:val="en-GB"/>
              </w:rPr>
              <w:t>olarak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67192D">
              <w:rPr>
                <w:lang w:val="en-GB"/>
              </w:rPr>
              <w:t>sonuç</w:t>
            </w:r>
            <w:proofErr w:type="spellEnd"/>
            <w:r w:rsidR="0067192D">
              <w:rPr>
                <w:lang w:val="en-GB"/>
              </w:rPr>
              <w:t xml:space="preserve"> </w:t>
            </w:r>
            <w:proofErr w:type="spellStart"/>
            <w:r w:rsidR="0067192D">
              <w:rPr>
                <w:lang w:val="en-GB"/>
              </w:rPr>
              <w:t>raporu</w:t>
            </w:r>
            <w:proofErr w:type="spellEnd"/>
            <w:r w:rsidR="0067192D">
              <w:rPr>
                <w:lang w:val="en-GB"/>
              </w:rPr>
              <w:t xml:space="preserve"> </w:t>
            </w:r>
            <w:proofErr w:type="spellStart"/>
            <w:r w:rsidR="0067192D">
              <w:rPr>
                <w:lang w:val="en-GB"/>
              </w:rPr>
              <w:t>alındıktan</w:t>
            </w:r>
            <w:proofErr w:type="spellEnd"/>
            <w:r w:rsidR="0067192D">
              <w:rPr>
                <w:lang w:val="en-GB"/>
              </w:rPr>
              <w:t xml:space="preserve"> </w:t>
            </w:r>
            <w:proofErr w:type="spellStart"/>
            <w:r w:rsidR="0067192D">
              <w:rPr>
                <w:lang w:val="en-GB"/>
              </w:rPr>
              <w:t>ve</w:t>
            </w:r>
            <w:proofErr w:type="spellEnd"/>
            <w:r w:rsidR="0067192D">
              <w:rPr>
                <w:lang w:val="en-GB"/>
              </w:rPr>
              <w:t xml:space="preserve"> </w:t>
            </w:r>
            <w:proofErr w:type="spellStart"/>
            <w:r w:rsidR="0067192D">
              <w:rPr>
                <w:lang w:val="en-GB"/>
              </w:rPr>
              <w:t>onaylandıktan</w:t>
            </w:r>
            <w:proofErr w:type="spellEnd"/>
            <w:r w:rsidR="0067192D">
              <w:rPr>
                <w:lang w:val="en-GB"/>
              </w:rPr>
              <w:t xml:space="preserve"> </w:t>
            </w:r>
            <w:proofErr w:type="spellStart"/>
            <w:r w:rsidR="0067192D">
              <w:rPr>
                <w:lang w:val="en-GB"/>
              </w:rPr>
              <w:t>sonra</w:t>
            </w:r>
            <w:proofErr w:type="spellEnd"/>
            <w:r w:rsidR="0067192D">
              <w:rPr>
                <w:lang w:val="en-GB"/>
              </w:rPr>
              <w:t xml:space="preserve"> </w:t>
            </w:r>
            <w:proofErr w:type="spellStart"/>
            <w:r w:rsidR="0067192D">
              <w:rPr>
                <w:lang w:val="en-GB"/>
              </w:rPr>
              <w:t>ödenir</w:t>
            </w:r>
            <w:proofErr w:type="spellEnd"/>
            <w:r w:rsidR="0067192D">
              <w:rPr>
                <w:lang w:val="en-GB"/>
              </w:rPr>
              <w:t>.</w:t>
            </w:r>
          </w:p>
          <w:p w:rsidR="0067192D" w:rsidRPr="00594F6C" w:rsidRDefault="0067192D" w:rsidP="00D61ECD">
            <w:pPr>
              <w:pStyle w:val="Lijstalinea"/>
              <w:numPr>
                <w:ilvl w:val="0"/>
                <w:numId w:val="8"/>
              </w:numPr>
              <w:shd w:val="clear" w:color="auto" w:fill="FFFFFF" w:themeFill="background1"/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Katılımcı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listesi</w:t>
            </w:r>
            <w:proofErr w:type="spellEnd"/>
            <w:r w:rsidR="00D61ECD">
              <w:rPr>
                <w:lang w:val="en-GB"/>
              </w:rPr>
              <w:t xml:space="preserve">, </w:t>
            </w:r>
            <w:proofErr w:type="spellStart"/>
            <w:r w:rsidR="00D61ECD">
              <w:rPr>
                <w:lang w:val="en-GB"/>
              </w:rPr>
              <w:t>gider</w:t>
            </w:r>
            <w:proofErr w:type="spellEnd"/>
            <w:r w:rsidR="00D61ECD">
              <w:rPr>
                <w:lang w:val="en-GB"/>
              </w:rPr>
              <w:t xml:space="preserve"> </w:t>
            </w:r>
            <w:proofErr w:type="spellStart"/>
            <w:r w:rsidR="00D61ECD">
              <w:rPr>
                <w:lang w:val="en-GB"/>
              </w:rPr>
              <w:t>kalemlerindeki</w:t>
            </w:r>
            <w:proofErr w:type="spellEnd"/>
            <w:r w:rsidR="00D61ECD">
              <w:rPr>
                <w:lang w:val="en-GB"/>
              </w:rPr>
              <w:t xml:space="preserve"> </w:t>
            </w:r>
            <w:proofErr w:type="spellStart"/>
            <w:r w:rsidR="00D61ECD">
              <w:rPr>
                <w:lang w:val="en-GB"/>
              </w:rPr>
              <w:t>belgeler</w:t>
            </w:r>
            <w:proofErr w:type="spellEnd"/>
            <w:r w:rsidR="00D61ECD">
              <w:rPr>
                <w:lang w:val="en-GB"/>
              </w:rPr>
              <w:t xml:space="preserve">, </w:t>
            </w:r>
            <w:proofErr w:type="spellStart"/>
            <w:r w:rsidR="00D61ECD">
              <w:rPr>
                <w:lang w:val="en-GB"/>
              </w:rPr>
              <w:t>uygulanan</w:t>
            </w:r>
            <w:proofErr w:type="spellEnd"/>
            <w:r w:rsidR="00D61ECD">
              <w:rPr>
                <w:lang w:val="en-GB"/>
              </w:rPr>
              <w:t xml:space="preserve"> </w:t>
            </w:r>
            <w:proofErr w:type="spellStart"/>
            <w:r w:rsidR="00D61ECD">
              <w:rPr>
                <w:lang w:val="en-GB"/>
              </w:rPr>
              <w:t>programlar</w:t>
            </w:r>
            <w:proofErr w:type="spellEnd"/>
            <w:r w:rsidR="00D61ECD">
              <w:rPr>
                <w:lang w:val="en-GB"/>
              </w:rPr>
              <w:t xml:space="preserve"> </w:t>
            </w:r>
            <w:proofErr w:type="spellStart"/>
            <w:r w:rsidR="00D61ECD">
              <w:rPr>
                <w:lang w:val="en-GB"/>
              </w:rPr>
              <w:t>sonuç</w:t>
            </w:r>
            <w:proofErr w:type="spellEnd"/>
            <w:r w:rsidR="00D61ECD">
              <w:rPr>
                <w:lang w:val="en-GB"/>
              </w:rPr>
              <w:t xml:space="preserve"> </w:t>
            </w:r>
            <w:proofErr w:type="spellStart"/>
            <w:r w:rsidR="00D61ECD">
              <w:rPr>
                <w:lang w:val="en-GB"/>
              </w:rPr>
              <w:t>raporunda</w:t>
            </w:r>
            <w:proofErr w:type="spellEnd"/>
            <w:r w:rsidR="00D61ECD">
              <w:rPr>
                <w:lang w:val="en-GB"/>
              </w:rPr>
              <w:t xml:space="preserve"> </w:t>
            </w:r>
            <w:proofErr w:type="spellStart"/>
            <w:r w:rsidR="00D61ECD">
              <w:rPr>
                <w:lang w:val="en-GB"/>
              </w:rPr>
              <w:t>sunulmak</w:t>
            </w:r>
            <w:proofErr w:type="spellEnd"/>
            <w:r w:rsidR="00D61ECD">
              <w:rPr>
                <w:lang w:val="en-GB"/>
              </w:rPr>
              <w:t xml:space="preserve"> </w:t>
            </w:r>
            <w:proofErr w:type="spellStart"/>
            <w:r w:rsidR="00D61ECD">
              <w:rPr>
                <w:lang w:val="en-GB"/>
              </w:rPr>
              <w:t>zorundadır</w:t>
            </w:r>
            <w:proofErr w:type="spellEnd"/>
            <w:r w:rsidR="00D61ECD">
              <w:rPr>
                <w:lang w:val="en-GB"/>
              </w:rPr>
              <w:t>.</w:t>
            </w:r>
          </w:p>
        </w:tc>
      </w:tr>
    </w:tbl>
    <w:p w:rsidR="00E90153" w:rsidRDefault="00E90153" w:rsidP="00950D32">
      <w:pPr>
        <w:shd w:val="clear" w:color="auto" w:fill="FFFFFF" w:themeFill="background1"/>
        <w:rPr>
          <w:sz w:val="10"/>
          <w:szCs w:val="10"/>
          <w:lang w:val="en-GB"/>
        </w:rPr>
      </w:pPr>
    </w:p>
    <w:p w:rsidR="00E90153" w:rsidRDefault="00E90153" w:rsidP="00950D32">
      <w:pPr>
        <w:shd w:val="clear" w:color="auto" w:fill="FFFFFF" w:themeFill="background1"/>
        <w:tabs>
          <w:tab w:val="right" w:pos="8784"/>
        </w:tabs>
        <w:rPr>
          <w:lang w:val="en-GB"/>
        </w:rPr>
      </w:pPr>
    </w:p>
    <w:p w:rsidR="00FF5CF1" w:rsidRDefault="00FF5CF1" w:rsidP="00950D32">
      <w:pPr>
        <w:shd w:val="clear" w:color="auto" w:fill="FFFFFF" w:themeFill="background1"/>
        <w:tabs>
          <w:tab w:val="right" w:pos="8784"/>
        </w:tabs>
        <w:rPr>
          <w:lang w:val="en-GB"/>
        </w:rPr>
      </w:pPr>
    </w:p>
    <w:p w:rsidR="00FF5CF1" w:rsidRPr="00FF5CF1" w:rsidRDefault="00FF5CF1" w:rsidP="00950D32">
      <w:pPr>
        <w:shd w:val="clear" w:color="auto" w:fill="FFFFFF" w:themeFill="background1"/>
        <w:tabs>
          <w:tab w:val="right" w:pos="8784"/>
        </w:tabs>
        <w:rPr>
          <w:u w:val="single"/>
          <w:lang w:val="en-GB"/>
        </w:rPr>
      </w:pPr>
      <w:proofErr w:type="spellStart"/>
      <w:r w:rsidRPr="00FF5CF1">
        <w:rPr>
          <w:u w:val="single"/>
          <w:lang w:val="en-GB"/>
        </w:rPr>
        <w:t>Başvuru</w:t>
      </w:r>
      <w:proofErr w:type="spellEnd"/>
      <w:r w:rsidRPr="00FF5CF1">
        <w:rPr>
          <w:u w:val="single"/>
          <w:lang w:val="en-GB"/>
        </w:rPr>
        <w:t xml:space="preserve"> </w:t>
      </w:r>
      <w:proofErr w:type="spellStart"/>
      <w:r w:rsidRPr="00FF5CF1">
        <w:rPr>
          <w:u w:val="single"/>
          <w:lang w:val="en-GB"/>
        </w:rPr>
        <w:t>Yapanın</w:t>
      </w:r>
      <w:proofErr w:type="spellEnd"/>
      <w:r w:rsidRPr="00FF5CF1">
        <w:rPr>
          <w:u w:val="single"/>
          <w:lang w:val="en-GB"/>
        </w:rPr>
        <w:t>:</w:t>
      </w:r>
    </w:p>
    <w:p w:rsidR="00FF5CF1" w:rsidRDefault="00FF5CF1" w:rsidP="00950D32">
      <w:pPr>
        <w:shd w:val="clear" w:color="auto" w:fill="FFFFFF" w:themeFill="background1"/>
        <w:tabs>
          <w:tab w:val="right" w:pos="8784"/>
        </w:tabs>
        <w:rPr>
          <w:lang w:val="en-GB"/>
        </w:rPr>
      </w:pPr>
      <w:proofErr w:type="spellStart"/>
      <w:r>
        <w:rPr>
          <w:lang w:val="en-GB"/>
        </w:rPr>
        <w:t>Adı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Soyadı</w:t>
      </w:r>
      <w:proofErr w:type="spellEnd"/>
      <w:r>
        <w:rPr>
          <w:lang w:val="en-GB"/>
        </w:rPr>
        <w:tab/>
        <w:t>:…………………………………………………………………………………………………………….</w:t>
      </w:r>
    </w:p>
    <w:p w:rsidR="00FF5CF1" w:rsidRDefault="00FF5CF1" w:rsidP="00FF5CF1">
      <w:pPr>
        <w:shd w:val="clear" w:color="auto" w:fill="FFFFFF" w:themeFill="background1"/>
        <w:tabs>
          <w:tab w:val="right" w:pos="8784"/>
        </w:tabs>
        <w:rPr>
          <w:lang w:val="en-GB"/>
        </w:rPr>
      </w:pPr>
      <w:proofErr w:type="spellStart"/>
      <w:r>
        <w:rPr>
          <w:lang w:val="en-GB"/>
        </w:rPr>
        <w:t>Tarih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Yer</w:t>
      </w:r>
      <w:proofErr w:type="spellEnd"/>
      <w:r>
        <w:rPr>
          <w:lang w:val="en-GB"/>
        </w:rPr>
        <w:tab/>
        <w:t>:………………………………………………………/….……………………………………………….</w:t>
      </w:r>
    </w:p>
    <w:p w:rsidR="00FF5CF1" w:rsidRDefault="00FF5CF1" w:rsidP="00FF5CF1">
      <w:pPr>
        <w:shd w:val="clear" w:color="auto" w:fill="FFFFFF" w:themeFill="background1"/>
        <w:tabs>
          <w:tab w:val="right" w:pos="8784"/>
        </w:tabs>
        <w:rPr>
          <w:lang w:val="en-GB"/>
        </w:rPr>
      </w:pPr>
    </w:p>
    <w:p w:rsidR="00FF5CF1" w:rsidRDefault="00FF5CF1" w:rsidP="00FF5CF1">
      <w:pPr>
        <w:shd w:val="clear" w:color="auto" w:fill="FFFFFF" w:themeFill="background1"/>
        <w:tabs>
          <w:tab w:val="right" w:pos="8784"/>
        </w:tabs>
        <w:rPr>
          <w:lang w:val="en-GB"/>
        </w:rPr>
      </w:pPr>
      <w:proofErr w:type="spellStart"/>
      <w:r>
        <w:rPr>
          <w:lang w:val="en-GB"/>
        </w:rPr>
        <w:t>İmza</w:t>
      </w:r>
      <w:proofErr w:type="spellEnd"/>
      <w:r>
        <w:rPr>
          <w:lang w:val="en-GB"/>
        </w:rPr>
        <w:tab/>
        <w:t>:……………………………………………………………………………………………………………</w:t>
      </w:r>
    </w:p>
    <w:p w:rsidR="00E90153" w:rsidRDefault="00E90153" w:rsidP="00950D32">
      <w:pPr>
        <w:shd w:val="clear" w:color="auto" w:fill="FFFFFF" w:themeFill="background1"/>
        <w:tabs>
          <w:tab w:val="right" w:pos="8784"/>
        </w:tabs>
        <w:spacing w:after="0" w:line="240" w:lineRule="auto"/>
        <w:ind w:left="181"/>
        <w:jc w:val="center"/>
        <w:rPr>
          <w:rFonts w:ascii="Arial" w:hAnsi="Arial" w:cs="Arial"/>
          <w:sz w:val="20"/>
          <w:szCs w:val="20"/>
          <w:lang w:val="en-GB"/>
        </w:rPr>
      </w:pPr>
    </w:p>
    <w:p w:rsidR="00E90153" w:rsidRDefault="00E90153" w:rsidP="00950D32">
      <w:pPr>
        <w:shd w:val="clear" w:color="auto" w:fill="FFFFFF" w:themeFill="background1"/>
        <w:tabs>
          <w:tab w:val="right" w:pos="8784"/>
        </w:tabs>
        <w:spacing w:after="0" w:line="240" w:lineRule="auto"/>
        <w:ind w:left="181"/>
        <w:jc w:val="center"/>
        <w:rPr>
          <w:rFonts w:ascii="Arial" w:hAnsi="Arial" w:cs="Arial"/>
          <w:sz w:val="20"/>
          <w:szCs w:val="20"/>
          <w:lang w:val="en-GB"/>
        </w:rPr>
      </w:pPr>
    </w:p>
    <w:p w:rsidR="00E90153" w:rsidRDefault="00E90153" w:rsidP="00950D32">
      <w:pPr>
        <w:shd w:val="clear" w:color="auto" w:fill="FFFFFF" w:themeFill="background1"/>
        <w:tabs>
          <w:tab w:val="right" w:pos="8784"/>
        </w:tabs>
        <w:spacing w:after="0" w:line="240" w:lineRule="auto"/>
        <w:ind w:left="181"/>
        <w:jc w:val="center"/>
        <w:rPr>
          <w:rFonts w:ascii="Arial" w:hAnsi="Arial" w:cs="Arial"/>
          <w:sz w:val="20"/>
          <w:szCs w:val="20"/>
          <w:lang w:val="en-GB"/>
        </w:rPr>
      </w:pPr>
    </w:p>
    <w:p w:rsidR="00E90153" w:rsidRDefault="00E90153" w:rsidP="00950D32">
      <w:pPr>
        <w:shd w:val="clear" w:color="auto" w:fill="FFFFFF" w:themeFill="background1"/>
        <w:tabs>
          <w:tab w:val="right" w:pos="8784"/>
        </w:tabs>
        <w:spacing w:after="0" w:line="240" w:lineRule="auto"/>
        <w:ind w:left="181"/>
        <w:jc w:val="center"/>
        <w:rPr>
          <w:rFonts w:ascii="Arial" w:hAnsi="Arial" w:cs="Arial"/>
          <w:sz w:val="20"/>
          <w:szCs w:val="20"/>
          <w:lang w:val="nl-NL"/>
        </w:rPr>
      </w:pPr>
    </w:p>
    <w:p w:rsidR="00FF5CF1" w:rsidRDefault="00FF5CF1" w:rsidP="00950D32">
      <w:pPr>
        <w:shd w:val="clear" w:color="auto" w:fill="FFFFFF" w:themeFill="background1"/>
        <w:tabs>
          <w:tab w:val="right" w:pos="8784"/>
        </w:tabs>
        <w:spacing w:after="0" w:line="240" w:lineRule="auto"/>
        <w:ind w:left="181"/>
        <w:jc w:val="center"/>
        <w:rPr>
          <w:rFonts w:ascii="Arial" w:hAnsi="Arial" w:cs="Arial"/>
          <w:sz w:val="20"/>
          <w:szCs w:val="20"/>
          <w:lang w:val="nl-NL"/>
        </w:rPr>
      </w:pPr>
    </w:p>
    <w:p w:rsidR="00FF5CF1" w:rsidRDefault="00FF5CF1" w:rsidP="00950D32">
      <w:pPr>
        <w:shd w:val="clear" w:color="auto" w:fill="FFFFFF" w:themeFill="background1"/>
        <w:tabs>
          <w:tab w:val="right" w:pos="8784"/>
        </w:tabs>
        <w:spacing w:after="0" w:line="240" w:lineRule="auto"/>
        <w:ind w:left="181"/>
        <w:jc w:val="center"/>
        <w:rPr>
          <w:rFonts w:ascii="Arial" w:hAnsi="Arial" w:cs="Arial"/>
          <w:sz w:val="20"/>
          <w:szCs w:val="20"/>
          <w:lang w:val="nl-NL"/>
        </w:rPr>
      </w:pPr>
    </w:p>
    <w:sectPr w:rsidR="00FF5CF1" w:rsidSect="00217BCC">
      <w:pgSz w:w="12240" w:h="15840"/>
      <w:pgMar w:top="1418" w:right="540" w:bottom="1418" w:left="1418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CD12E60C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  <w:bCs w:val="0"/>
        <w:sz w:val="24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5CF55E2D"/>
    <w:multiLevelType w:val="hybridMultilevel"/>
    <w:tmpl w:val="F1387F7A"/>
    <w:lvl w:ilvl="0" w:tplc="61A0C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5"/>
    <w:rsid w:val="00007725"/>
    <w:rsid w:val="00032257"/>
    <w:rsid w:val="00086076"/>
    <w:rsid w:val="0009134F"/>
    <w:rsid w:val="000A255F"/>
    <w:rsid w:val="000D417E"/>
    <w:rsid w:val="00102C82"/>
    <w:rsid w:val="001054F3"/>
    <w:rsid w:val="00126A82"/>
    <w:rsid w:val="00160566"/>
    <w:rsid w:val="0016375D"/>
    <w:rsid w:val="00185190"/>
    <w:rsid w:val="00190859"/>
    <w:rsid w:val="001C46AA"/>
    <w:rsid w:val="001E5C11"/>
    <w:rsid w:val="00217BCC"/>
    <w:rsid w:val="00266614"/>
    <w:rsid w:val="002A6216"/>
    <w:rsid w:val="002B5861"/>
    <w:rsid w:val="002C0A12"/>
    <w:rsid w:val="0031511C"/>
    <w:rsid w:val="00340AE2"/>
    <w:rsid w:val="0035748C"/>
    <w:rsid w:val="003726C7"/>
    <w:rsid w:val="00380587"/>
    <w:rsid w:val="00397A98"/>
    <w:rsid w:val="00430A23"/>
    <w:rsid w:val="00433E66"/>
    <w:rsid w:val="0049263C"/>
    <w:rsid w:val="00497DB0"/>
    <w:rsid w:val="004A5E2E"/>
    <w:rsid w:val="004B20AB"/>
    <w:rsid w:val="004B7F43"/>
    <w:rsid w:val="004D7D5A"/>
    <w:rsid w:val="00513BB2"/>
    <w:rsid w:val="00542F0B"/>
    <w:rsid w:val="005833E3"/>
    <w:rsid w:val="00594F6C"/>
    <w:rsid w:val="005D7076"/>
    <w:rsid w:val="0060548A"/>
    <w:rsid w:val="0061140D"/>
    <w:rsid w:val="00622F8A"/>
    <w:rsid w:val="00634A44"/>
    <w:rsid w:val="00663A58"/>
    <w:rsid w:val="00667BF2"/>
    <w:rsid w:val="0067192D"/>
    <w:rsid w:val="0067577F"/>
    <w:rsid w:val="006834D1"/>
    <w:rsid w:val="006B4E2C"/>
    <w:rsid w:val="006C1743"/>
    <w:rsid w:val="006C3724"/>
    <w:rsid w:val="006C77EE"/>
    <w:rsid w:val="006D3C18"/>
    <w:rsid w:val="007152E0"/>
    <w:rsid w:val="0072552A"/>
    <w:rsid w:val="00755763"/>
    <w:rsid w:val="00794481"/>
    <w:rsid w:val="00797679"/>
    <w:rsid w:val="007A628C"/>
    <w:rsid w:val="007B18EA"/>
    <w:rsid w:val="007B6105"/>
    <w:rsid w:val="007E6496"/>
    <w:rsid w:val="008143BE"/>
    <w:rsid w:val="00824E79"/>
    <w:rsid w:val="00851682"/>
    <w:rsid w:val="00865137"/>
    <w:rsid w:val="008A0186"/>
    <w:rsid w:val="008A6355"/>
    <w:rsid w:val="008B7819"/>
    <w:rsid w:val="008C21CE"/>
    <w:rsid w:val="008C6447"/>
    <w:rsid w:val="008E0A6D"/>
    <w:rsid w:val="008E7AAB"/>
    <w:rsid w:val="00931076"/>
    <w:rsid w:val="00941264"/>
    <w:rsid w:val="00942903"/>
    <w:rsid w:val="00950D32"/>
    <w:rsid w:val="00970C10"/>
    <w:rsid w:val="009879B4"/>
    <w:rsid w:val="009916B7"/>
    <w:rsid w:val="009B0CD0"/>
    <w:rsid w:val="00A02713"/>
    <w:rsid w:val="00A25240"/>
    <w:rsid w:val="00A42EB4"/>
    <w:rsid w:val="00A4780C"/>
    <w:rsid w:val="00A66E28"/>
    <w:rsid w:val="00A824D9"/>
    <w:rsid w:val="00A9468D"/>
    <w:rsid w:val="00B346CE"/>
    <w:rsid w:val="00B43A8F"/>
    <w:rsid w:val="00B67075"/>
    <w:rsid w:val="00BE2A92"/>
    <w:rsid w:val="00C3596C"/>
    <w:rsid w:val="00CA188D"/>
    <w:rsid w:val="00CB73AB"/>
    <w:rsid w:val="00CE3675"/>
    <w:rsid w:val="00CF4E8B"/>
    <w:rsid w:val="00D00A49"/>
    <w:rsid w:val="00D17F21"/>
    <w:rsid w:val="00D32CE9"/>
    <w:rsid w:val="00D61ECD"/>
    <w:rsid w:val="00D7076D"/>
    <w:rsid w:val="00DF099F"/>
    <w:rsid w:val="00E0214A"/>
    <w:rsid w:val="00E236B4"/>
    <w:rsid w:val="00E25495"/>
    <w:rsid w:val="00E311F5"/>
    <w:rsid w:val="00E90153"/>
    <w:rsid w:val="00EC35BF"/>
    <w:rsid w:val="00EE07D3"/>
    <w:rsid w:val="00EE0F82"/>
    <w:rsid w:val="00EE288D"/>
    <w:rsid w:val="00F23552"/>
    <w:rsid w:val="00F521CC"/>
    <w:rsid w:val="00FC515A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14D543-6C3A-404D-AE0D-2C9BB34D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015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de-DE" w:eastAsia="ar-SA"/>
    </w:rPr>
  </w:style>
  <w:style w:type="paragraph" w:styleId="Kop1">
    <w:name w:val="heading 1"/>
    <w:basedOn w:val="Standaard"/>
    <w:next w:val="Standaard"/>
    <w:qFormat/>
    <w:rsid w:val="00E90153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3z0">
    <w:name w:val="WW8Num3z0"/>
    <w:rsid w:val="00E90153"/>
    <w:rPr>
      <w:rFonts w:cs="Times New Roman"/>
      <w:sz w:val="24"/>
      <w:szCs w:val="28"/>
    </w:rPr>
  </w:style>
  <w:style w:type="character" w:customStyle="1" w:styleId="WW8Num3z1">
    <w:name w:val="WW8Num3z1"/>
    <w:rsid w:val="00E90153"/>
    <w:rPr>
      <w:rFonts w:cs="Times New Roman"/>
    </w:rPr>
  </w:style>
  <w:style w:type="character" w:customStyle="1" w:styleId="WW8Num5z1">
    <w:name w:val="WW8Num5z1"/>
    <w:rsid w:val="00E90153"/>
    <w:rPr>
      <w:rFonts w:ascii="Courier New" w:hAnsi="Courier New" w:cs="Courier New"/>
    </w:rPr>
  </w:style>
  <w:style w:type="character" w:customStyle="1" w:styleId="WW8Num5z2">
    <w:name w:val="WW8Num5z2"/>
    <w:rsid w:val="00E90153"/>
    <w:rPr>
      <w:rFonts w:ascii="Wingdings" w:hAnsi="Wingdings"/>
    </w:rPr>
  </w:style>
  <w:style w:type="character" w:customStyle="1" w:styleId="WW8Num5z3">
    <w:name w:val="WW8Num5z3"/>
    <w:rsid w:val="00E90153"/>
    <w:rPr>
      <w:rFonts w:ascii="Symbol" w:hAnsi="Symbol"/>
    </w:rPr>
  </w:style>
  <w:style w:type="character" w:customStyle="1" w:styleId="WW8Num6z0">
    <w:name w:val="WW8Num6z0"/>
    <w:rsid w:val="00E90153"/>
    <w:rPr>
      <w:rFonts w:ascii="Symbol" w:hAnsi="Symbol"/>
    </w:rPr>
  </w:style>
  <w:style w:type="character" w:customStyle="1" w:styleId="WW8Num6z1">
    <w:name w:val="WW8Num6z1"/>
    <w:rsid w:val="00E90153"/>
    <w:rPr>
      <w:rFonts w:ascii="Courier New" w:hAnsi="Courier New" w:cs="Courier New"/>
    </w:rPr>
  </w:style>
  <w:style w:type="character" w:customStyle="1" w:styleId="WW8Num6z2">
    <w:name w:val="WW8Num6z2"/>
    <w:rsid w:val="00E90153"/>
    <w:rPr>
      <w:rFonts w:ascii="Wingdings" w:hAnsi="Wingdings"/>
    </w:rPr>
  </w:style>
  <w:style w:type="character" w:customStyle="1" w:styleId="VarsaylanParagrafYazTipi">
    <w:name w:val="Varsayılan Paragraf Yazı Tipi"/>
    <w:rsid w:val="00E90153"/>
  </w:style>
  <w:style w:type="character" w:customStyle="1" w:styleId="CharChar">
    <w:name w:val="Char Char"/>
    <w:basedOn w:val="VarsaylanParagrafYazTipi"/>
    <w:rsid w:val="00E90153"/>
    <w:rPr>
      <w:rFonts w:ascii="Calibri" w:hAnsi="Calibri"/>
      <w:b/>
      <w:bCs/>
      <w:kern w:val="1"/>
      <w:sz w:val="32"/>
      <w:szCs w:val="32"/>
      <w:lang w:val="de-DE" w:eastAsia="ar-SA" w:bidi="ar-SA"/>
    </w:rPr>
  </w:style>
  <w:style w:type="character" w:customStyle="1" w:styleId="shorttext">
    <w:name w:val="short_text"/>
    <w:basedOn w:val="VarsaylanParagrafYazTipi"/>
    <w:rsid w:val="00E90153"/>
  </w:style>
  <w:style w:type="character" w:styleId="Hyperlink">
    <w:name w:val="Hyperlink"/>
    <w:basedOn w:val="VarsaylanParagrafYazTipi"/>
    <w:rsid w:val="00E90153"/>
    <w:rPr>
      <w:color w:val="0000FF"/>
      <w:u w:val="single"/>
    </w:rPr>
  </w:style>
  <w:style w:type="paragraph" w:customStyle="1" w:styleId="Kop">
    <w:name w:val="Kop"/>
    <w:basedOn w:val="Standaard"/>
    <w:next w:val="Plattetekst"/>
    <w:rsid w:val="00E9015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lattetekst">
    <w:name w:val="Body Text"/>
    <w:basedOn w:val="Standaard"/>
    <w:rsid w:val="00E90153"/>
    <w:pPr>
      <w:spacing w:after="120"/>
    </w:pPr>
  </w:style>
  <w:style w:type="paragraph" w:styleId="Lijst">
    <w:name w:val="List"/>
    <w:basedOn w:val="Plattetekst"/>
    <w:rsid w:val="00E90153"/>
    <w:rPr>
      <w:rFonts w:cs="Tahoma"/>
    </w:rPr>
  </w:style>
  <w:style w:type="paragraph" w:customStyle="1" w:styleId="Bijschrift1">
    <w:name w:val="Bijschrift1"/>
    <w:basedOn w:val="Standaard"/>
    <w:rsid w:val="00E901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rsid w:val="00E90153"/>
    <w:pPr>
      <w:suppressLineNumbers/>
    </w:pPr>
    <w:rPr>
      <w:rFonts w:cs="Tahoma"/>
    </w:rPr>
  </w:style>
  <w:style w:type="paragraph" w:customStyle="1" w:styleId="Listenabsatz">
    <w:name w:val="Listenabsatz"/>
    <w:basedOn w:val="Standaard"/>
    <w:rsid w:val="00E90153"/>
    <w:pPr>
      <w:ind w:left="720"/>
    </w:pPr>
  </w:style>
  <w:style w:type="paragraph" w:customStyle="1" w:styleId="GvdeMetniGirintisi3">
    <w:name w:val="Gövde Metni Girintisi 3"/>
    <w:basedOn w:val="Standaard"/>
    <w:rsid w:val="00E90153"/>
    <w:pPr>
      <w:spacing w:after="0" w:line="240" w:lineRule="auto"/>
      <w:ind w:left="1309" w:hanging="1309"/>
      <w:jc w:val="both"/>
    </w:pPr>
    <w:rPr>
      <w:rFonts w:ascii="Arial" w:eastAsia="Times New Roman" w:hAnsi="Arial" w:cs="Arial"/>
      <w:lang w:val="en-GB"/>
    </w:rPr>
  </w:style>
  <w:style w:type="paragraph" w:customStyle="1" w:styleId="NoSpacing1">
    <w:name w:val="No Spacing1"/>
    <w:rsid w:val="00E90153"/>
    <w:pPr>
      <w:suppressAutoHyphens/>
    </w:pPr>
    <w:rPr>
      <w:rFonts w:ascii="Calibri" w:eastAsia="Calibri" w:hAnsi="Calibri" w:cs="Arial"/>
      <w:sz w:val="22"/>
      <w:szCs w:val="22"/>
      <w:lang w:val="en-GB" w:eastAsia="ar-SA"/>
    </w:rPr>
  </w:style>
  <w:style w:type="paragraph" w:customStyle="1" w:styleId="Lijstalinea1">
    <w:name w:val="Lijstalinea1"/>
    <w:basedOn w:val="Standaard"/>
    <w:rsid w:val="00E90153"/>
    <w:pPr>
      <w:ind w:left="720"/>
    </w:pPr>
    <w:rPr>
      <w:rFonts w:cs="Arial"/>
      <w:lang w:val="en-US"/>
    </w:rPr>
  </w:style>
  <w:style w:type="paragraph" w:customStyle="1" w:styleId="BalonMetni">
    <w:name w:val="Balon Metni"/>
    <w:basedOn w:val="Standaard"/>
    <w:rsid w:val="00E90153"/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Standaard"/>
    <w:rsid w:val="00E90153"/>
    <w:pPr>
      <w:suppressLineNumbers/>
    </w:pPr>
  </w:style>
  <w:style w:type="paragraph" w:customStyle="1" w:styleId="Tabelkop">
    <w:name w:val="Tabelkop"/>
    <w:basedOn w:val="Inhoudtabel"/>
    <w:rsid w:val="00E90153"/>
    <w:pPr>
      <w:jc w:val="center"/>
    </w:pPr>
    <w:rPr>
      <w:b/>
      <w:bCs/>
    </w:rPr>
  </w:style>
  <w:style w:type="paragraph" w:customStyle="1" w:styleId="Frame-inhoud">
    <w:name w:val="Frame-inhoud"/>
    <w:basedOn w:val="Plattetekst"/>
    <w:rsid w:val="00E90153"/>
  </w:style>
  <w:style w:type="paragraph" w:styleId="Lijstalinea">
    <w:name w:val="List Paragraph"/>
    <w:basedOn w:val="Standaard"/>
    <w:uiPriority w:val="34"/>
    <w:qFormat/>
    <w:rsid w:val="00663A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679"/>
    <w:rPr>
      <w:rFonts w:ascii="Segoe UI" w:eastAsia="Calibri" w:hAnsi="Segoe UI" w:cs="Segoe UI"/>
      <w:sz w:val="18"/>
      <w:szCs w:val="18"/>
      <w:lang w:val="de-DE" w:eastAsia="ar-SA"/>
    </w:rPr>
  </w:style>
  <w:style w:type="paragraph" w:styleId="Geenafstand">
    <w:name w:val="No Spacing"/>
    <w:link w:val="GeenafstandChar"/>
    <w:uiPriority w:val="1"/>
    <w:qFormat/>
    <w:rsid w:val="00217BCC"/>
    <w:rPr>
      <w:rFonts w:asciiTheme="minorHAnsi" w:eastAsiaTheme="minorEastAsia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17BC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7A4736EF044FB68BC6CA04CDA1B6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EE1D5-D268-42BB-9A76-AF7E3C71ACC9}"/>
      </w:docPartPr>
      <w:docPartBody>
        <w:p w:rsidR="00E175A1" w:rsidRDefault="001A47E1" w:rsidP="001A47E1">
          <w:pPr>
            <w:pStyle w:val="AB7A4736EF044FB68BC6CA04CDA1B605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[Titel van document]</w:t>
          </w:r>
        </w:p>
      </w:docPartBody>
    </w:docPart>
    <w:docPart>
      <w:docPartPr>
        <w:name w:val="31399532EC4943C7ABA4E3E7919B4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1B517-3152-4F64-A5D2-E1D5E7995A99}"/>
      </w:docPartPr>
      <w:docPartBody>
        <w:p w:rsidR="00E175A1" w:rsidRDefault="001A47E1" w:rsidP="001A47E1">
          <w:pPr>
            <w:pStyle w:val="31399532EC4943C7ABA4E3E7919B41D1"/>
          </w:pPr>
          <w:r>
            <w:rPr>
              <w:color w:val="5B9BD5" w:themeColor="accent1"/>
              <w:sz w:val="28"/>
              <w:szCs w:val="28"/>
            </w:rPr>
            <w:t>[Ondertitel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E1"/>
    <w:rsid w:val="001A47E1"/>
    <w:rsid w:val="00DA6D8D"/>
    <w:rsid w:val="00E15DE1"/>
    <w:rsid w:val="00E1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7A4736EF044FB68BC6CA04CDA1B605">
    <w:name w:val="AB7A4736EF044FB68BC6CA04CDA1B605"/>
    <w:rsid w:val="001A47E1"/>
  </w:style>
  <w:style w:type="paragraph" w:customStyle="1" w:styleId="31399532EC4943C7ABA4E3E7919B41D1">
    <w:name w:val="31399532EC4943C7ABA4E3E7919B41D1"/>
    <w:rsid w:val="001A4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>Den Haag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5ED982-0FBE-4A49-826A-1A0FCB10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HOLLANDA DİYANET VAKFI EĞİTİM VE KÜLTÜREL programlar</dc:title>
  <dc:subject>Proje Destek Ön Talep Formu</dc:subject>
  <dc:creator>user</dc:creator>
  <cp:lastModifiedBy>Dell</cp:lastModifiedBy>
  <cp:revision>5</cp:revision>
  <cp:lastPrinted>2018-01-15T14:00:00Z</cp:lastPrinted>
  <dcterms:created xsi:type="dcterms:W3CDTF">2018-01-15T14:00:00Z</dcterms:created>
  <dcterms:modified xsi:type="dcterms:W3CDTF">2018-01-15T16:45:00Z</dcterms:modified>
</cp:coreProperties>
</file>